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15325">
        <w:tc>
          <w:tcPr>
            <w:tcW w:w="576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>Опубликована в сети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«Интернет» 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 сайте «</w:t>
            </w:r>
            <w:hyperlink r:id="rId7" w:history="1">
              <w:r>
                <w:rPr>
                  <w:rStyle w:val="a5"/>
                </w:rPr>
                <w:t>www</w:t>
              </w:r>
            </w:hyperlink>
            <w:hyperlink r:id="rId8" w:history="1">
              <w:r>
                <w:rPr>
                  <w:rStyle w:val="a5"/>
                </w:rPr>
                <w:t>.</w:t>
              </w:r>
            </w:hyperlink>
            <w:hyperlink r:id="rId9" w:history="1">
              <w:r>
                <w:rPr>
                  <w:rStyle w:val="a5"/>
                </w:rPr>
                <w:t>dalpiterstroy</w:t>
              </w:r>
            </w:hyperlink>
            <w:hyperlink r:id="rId10" w:history="1">
              <w:r>
                <w:rPr>
                  <w:rStyle w:val="a5"/>
                </w:rPr>
                <w:t>.</w:t>
              </w:r>
            </w:hyperlink>
            <w:hyperlink r:id="rId11" w:history="1">
              <w:r>
                <w:rPr>
                  <w:rStyle w:val="a5"/>
                </w:rPr>
                <w:t>ru</w:t>
              </w:r>
            </w:hyperlink>
            <w:r>
              <w:rPr>
                <w:sz w:val="21"/>
                <w:szCs w:val="21"/>
              </w:rPr>
              <w:t xml:space="preserve">» </w:t>
            </w:r>
          </w:p>
          <w:p w:rsidR="00915325" w:rsidRDefault="00915325" w:rsidP="00C12F06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от </w:t>
            </w:r>
            <w:r w:rsidR="00C12F06">
              <w:rPr>
                <w:sz w:val="21"/>
                <w:szCs w:val="21"/>
              </w:rPr>
              <w:t>23.09.2013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15325" w:rsidRDefault="00915325">
            <w:pPr>
              <w:tabs>
                <w:tab w:val="left" w:pos="8100"/>
              </w:tabs>
              <w:snapToGri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Утверждаю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Директор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Общества с ограниченной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ответственностью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«Строительная компания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«Дальпитерстрой»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_______________А.А. Скоров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  <w:p w:rsidR="00915325" w:rsidRDefault="0091532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«</w:t>
            </w:r>
            <w:r w:rsidR="00C6297B">
              <w:rPr>
                <w:sz w:val="21"/>
                <w:szCs w:val="21"/>
              </w:rPr>
              <w:t>2</w:t>
            </w:r>
            <w:r w:rsidR="00C12F06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» </w:t>
            </w:r>
            <w:r w:rsidR="00C12F06">
              <w:rPr>
                <w:sz w:val="21"/>
                <w:szCs w:val="21"/>
              </w:rPr>
              <w:t>сентября</w:t>
            </w:r>
            <w:r w:rsidR="00C6297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201</w:t>
            </w:r>
            <w:r w:rsidR="008F6B82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 xml:space="preserve"> года</w:t>
            </w:r>
          </w:p>
          <w:p w:rsidR="00915325" w:rsidRDefault="00915325">
            <w:pPr>
              <w:tabs>
                <w:tab w:val="left" w:pos="810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E04BB5" w:rsidRDefault="00E04BB5">
      <w:pPr>
        <w:tabs>
          <w:tab w:val="left" w:pos="8100"/>
        </w:tabs>
        <w:jc w:val="center"/>
        <w:rPr>
          <w:b/>
        </w:rPr>
      </w:pPr>
    </w:p>
    <w:p w:rsidR="00E04BB5" w:rsidRDefault="00E04BB5">
      <w:pPr>
        <w:tabs>
          <w:tab w:val="left" w:pos="8100"/>
        </w:tabs>
        <w:jc w:val="center"/>
        <w:rPr>
          <w:b/>
        </w:rPr>
      </w:pPr>
    </w:p>
    <w:p w:rsidR="00915325" w:rsidRPr="004C5AEC" w:rsidRDefault="00915325">
      <w:pPr>
        <w:tabs>
          <w:tab w:val="left" w:pos="8100"/>
        </w:tabs>
        <w:jc w:val="center"/>
        <w:rPr>
          <w:b/>
        </w:rPr>
      </w:pPr>
      <w:r w:rsidRPr="004C5AEC">
        <w:rPr>
          <w:b/>
        </w:rPr>
        <w:t>Общество с ограниченной ответственностью</w:t>
      </w: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«Строительная компания «Дальпитерстрой»</w:t>
      </w:r>
    </w:p>
    <w:p w:rsidR="00915325" w:rsidRDefault="00915325">
      <w:pPr>
        <w:jc w:val="center"/>
        <w:rPr>
          <w:b/>
        </w:rPr>
      </w:pPr>
    </w:p>
    <w:p w:rsidR="00E04BB5" w:rsidRPr="004C5AEC" w:rsidRDefault="00E04BB5">
      <w:pPr>
        <w:jc w:val="center"/>
        <w:rPr>
          <w:b/>
        </w:rPr>
      </w:pPr>
    </w:p>
    <w:p w:rsidR="00915325" w:rsidRPr="004C5AEC" w:rsidRDefault="00915325">
      <w:pPr>
        <w:jc w:val="center"/>
        <w:rPr>
          <w:b/>
        </w:rPr>
      </w:pPr>
      <w:r w:rsidRPr="004C5AEC">
        <w:rPr>
          <w:b/>
        </w:rPr>
        <w:t>Изменения</w:t>
      </w:r>
      <w:r w:rsidR="00C731C1" w:rsidRPr="004C5AEC">
        <w:rPr>
          <w:b/>
        </w:rPr>
        <w:t xml:space="preserve"> №</w:t>
      </w:r>
      <w:r w:rsidR="00C12F06">
        <w:rPr>
          <w:b/>
        </w:rPr>
        <w:t>5</w:t>
      </w:r>
      <w:r w:rsidRPr="004C5AEC">
        <w:rPr>
          <w:b/>
        </w:rPr>
        <w:t xml:space="preserve"> в Проектную декларацию</w:t>
      </w:r>
    </w:p>
    <w:p w:rsidR="00915325" w:rsidRPr="004C5AEC" w:rsidRDefault="00915325">
      <w:pPr>
        <w:jc w:val="center"/>
      </w:pPr>
      <w:r w:rsidRPr="004C5AEC">
        <w:t xml:space="preserve">по строительству </w:t>
      </w:r>
      <w:r w:rsidR="00C6297B">
        <w:t xml:space="preserve">комплекса жилых домов и объектов инфраструктуры: </w:t>
      </w:r>
      <w:r w:rsidRPr="004C5AEC">
        <w:t>жило</w:t>
      </w:r>
      <w:r w:rsidR="00C6297B">
        <w:t>й</w:t>
      </w:r>
      <w:r w:rsidRPr="004C5AEC">
        <w:t xml:space="preserve"> дом № 64  </w:t>
      </w:r>
    </w:p>
    <w:p w:rsidR="004C5AEC" w:rsidRPr="004C5AEC" w:rsidRDefault="00915325">
      <w:pPr>
        <w:jc w:val="center"/>
        <w:rPr>
          <w:b/>
          <w:bCs/>
        </w:rPr>
      </w:pPr>
      <w:r w:rsidRPr="004C5AEC">
        <w:t xml:space="preserve"> на земельном участке по адресу:</w:t>
      </w:r>
      <w:r w:rsidRPr="004C5AEC">
        <w:rPr>
          <w:b/>
          <w:bCs/>
        </w:rPr>
        <w:t xml:space="preserve"> </w:t>
      </w:r>
    </w:p>
    <w:p w:rsidR="008F6B82" w:rsidRDefault="004C5AEC">
      <w:pPr>
        <w:jc w:val="center"/>
        <w:rPr>
          <w:b/>
        </w:rPr>
      </w:pPr>
      <w:r w:rsidRPr="004C5AEC">
        <w:rPr>
          <w:b/>
        </w:rPr>
        <w:t xml:space="preserve">Санкт-Петербург, пос. Шушары, ул. </w:t>
      </w:r>
      <w:r w:rsidR="008F6B82">
        <w:rPr>
          <w:b/>
        </w:rPr>
        <w:t>Вишерская улица, участок 1 (западнее дома 24, литера А по Школьной улице)</w:t>
      </w:r>
    </w:p>
    <w:p w:rsidR="004C5AEC" w:rsidRPr="004C5AEC" w:rsidRDefault="004C5AEC">
      <w:pPr>
        <w:jc w:val="center"/>
        <w:rPr>
          <w:b/>
          <w:bCs/>
        </w:rPr>
      </w:pPr>
      <w:r w:rsidRPr="004C5AEC">
        <w:rPr>
          <w:b/>
        </w:rPr>
        <w:t>кадастровый номер:</w:t>
      </w:r>
      <w:r w:rsidRPr="004C5AEC">
        <w:t xml:space="preserve"> </w:t>
      </w:r>
      <w:r w:rsidR="008F6B82">
        <w:rPr>
          <w:b/>
          <w:color w:val="000000"/>
        </w:rPr>
        <w:t>78:42:0015106</w:t>
      </w:r>
      <w:r w:rsidRPr="004C5AEC">
        <w:rPr>
          <w:b/>
          <w:color w:val="000000"/>
        </w:rPr>
        <w:t>:</w:t>
      </w:r>
      <w:r w:rsidR="008F6B82">
        <w:rPr>
          <w:b/>
          <w:color w:val="000000"/>
        </w:rPr>
        <w:t>10732</w:t>
      </w:r>
    </w:p>
    <w:p w:rsidR="00E04BB5" w:rsidRPr="004C5AEC" w:rsidRDefault="00E04BB5">
      <w:pPr>
        <w:jc w:val="both"/>
      </w:pPr>
    </w:p>
    <w:p w:rsidR="00C12F06" w:rsidRDefault="00C12F06" w:rsidP="00C12F06">
      <w:pPr>
        <w:numPr>
          <w:ilvl w:val="0"/>
          <w:numId w:val="7"/>
        </w:numPr>
        <w:jc w:val="both"/>
      </w:pPr>
      <w:r>
        <w:t xml:space="preserve">Внести следующие изменения п. 1.1. </w:t>
      </w:r>
      <w:r w:rsidRPr="00C12F06">
        <w:rPr>
          <w:b/>
        </w:rPr>
        <w:t>«Этапы строительства»</w:t>
      </w:r>
      <w:r>
        <w:t>:</w:t>
      </w:r>
    </w:p>
    <w:p w:rsidR="00C12F06" w:rsidRDefault="00C12F06" w:rsidP="00C12F06">
      <w:pPr>
        <w:jc w:val="both"/>
      </w:pPr>
    </w:p>
    <w:p w:rsidR="00C12F06" w:rsidRDefault="00C12F06" w:rsidP="00C12F06">
      <w:pPr>
        <w:ind w:left="720"/>
        <w:jc w:val="both"/>
        <w:rPr>
          <w:color w:val="000000"/>
        </w:rPr>
      </w:pPr>
      <w:r>
        <w:t>«Окончание проектировани</w:t>
      </w:r>
      <w:r>
        <w:rPr>
          <w:color w:val="000000"/>
        </w:rPr>
        <w:t>я: I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 квартал 2011 года.</w:t>
      </w:r>
    </w:p>
    <w:p w:rsidR="00C12F06" w:rsidRDefault="00C12F06" w:rsidP="00C12F06">
      <w:pPr>
        <w:jc w:val="both"/>
      </w:pPr>
      <w:r>
        <w:rPr>
          <w:color w:val="000000"/>
        </w:rPr>
        <w:tab/>
      </w:r>
      <w:r>
        <w:t xml:space="preserve">Начало строительства: </w:t>
      </w:r>
      <w:r>
        <w:rPr>
          <w:lang w:val="en-US"/>
        </w:rPr>
        <w:t>III</w:t>
      </w:r>
      <w:r w:rsidRPr="00EA0723">
        <w:t xml:space="preserve"> </w:t>
      </w:r>
      <w:r>
        <w:t>квартал 2011 года.</w:t>
      </w:r>
      <w:r>
        <w:tab/>
      </w:r>
    </w:p>
    <w:p w:rsidR="00C12F06" w:rsidRDefault="00C12F06" w:rsidP="00C12F06">
      <w:pPr>
        <w:jc w:val="both"/>
      </w:pPr>
      <w:r>
        <w:tab/>
        <w:t xml:space="preserve">Окончание строительства:  </w:t>
      </w:r>
      <w:r>
        <w:rPr>
          <w:lang w:val="en-US"/>
        </w:rPr>
        <w:t>III</w:t>
      </w:r>
      <w:r>
        <w:t xml:space="preserve"> квартал 201</w:t>
      </w:r>
      <w:r w:rsidRPr="00C12F06">
        <w:t>4</w:t>
      </w:r>
      <w:r>
        <w:t xml:space="preserve"> года.</w:t>
      </w:r>
    </w:p>
    <w:p w:rsidR="00C12F06" w:rsidRDefault="00C12F06" w:rsidP="00C12F06">
      <w:pPr>
        <w:jc w:val="both"/>
      </w:pPr>
      <w:r>
        <w:t>Положительное заключение Управления государственной экспертизы Службы государственного строительного надзора и экспертизы Санкт-Петербурга Правительства Санкт-Петербурга №322-1-2010 от 29.09.2011»</w:t>
      </w:r>
    </w:p>
    <w:p w:rsidR="00C12F06" w:rsidRDefault="00C12F06" w:rsidP="00C12F06">
      <w:pPr>
        <w:ind w:left="360"/>
        <w:jc w:val="both"/>
      </w:pPr>
    </w:p>
    <w:p w:rsidR="00C6297B" w:rsidRDefault="00C6297B" w:rsidP="00C6297B">
      <w:pPr>
        <w:numPr>
          <w:ilvl w:val="0"/>
          <w:numId w:val="7"/>
        </w:numPr>
        <w:jc w:val="both"/>
      </w:pPr>
      <w:r>
        <w:t xml:space="preserve">Внести следующие изменения </w:t>
      </w:r>
      <w:r w:rsidR="00C12F06">
        <w:t>п</w:t>
      </w:r>
      <w:r>
        <w:t xml:space="preserve">. 2 </w:t>
      </w:r>
      <w:r w:rsidRPr="00C12F06">
        <w:rPr>
          <w:b/>
        </w:rPr>
        <w:t>«Информация о разрешении на строительство»</w:t>
      </w:r>
      <w:r>
        <w:t>:</w:t>
      </w:r>
    </w:p>
    <w:p w:rsidR="00C6297B" w:rsidRDefault="00C6297B" w:rsidP="00C6297B">
      <w:pPr>
        <w:ind w:left="720"/>
        <w:jc w:val="both"/>
      </w:pPr>
    </w:p>
    <w:p w:rsidR="00C6297B" w:rsidRDefault="00C6297B" w:rsidP="00C6297B">
      <w:pPr>
        <w:jc w:val="both"/>
        <w:rPr>
          <w:lang w:val="en-US"/>
        </w:rPr>
      </w:pPr>
      <w:r>
        <w:t xml:space="preserve">«Разрешение на строительство Службы Государственного строительного надзора и экспертизы Санкт-Петербурга № 78 - </w:t>
      </w:r>
      <w:r w:rsidRPr="00C6297B">
        <w:t>1601312</w:t>
      </w:r>
      <w:r>
        <w:t>2-2011</w:t>
      </w:r>
      <w:r>
        <w:rPr>
          <w:color w:val="0047FF"/>
        </w:rPr>
        <w:t xml:space="preserve"> </w:t>
      </w:r>
      <w:r>
        <w:t>от 25.06</w:t>
      </w:r>
      <w:r w:rsidRPr="00C6297B">
        <w:t>.201</w:t>
      </w:r>
      <w:r w:rsidR="002561B9">
        <w:t>3</w:t>
      </w:r>
      <w:r>
        <w:rPr>
          <w:color w:val="0047FF"/>
        </w:rPr>
        <w:t xml:space="preserve"> </w:t>
      </w:r>
      <w:r>
        <w:t xml:space="preserve">г. Срок действия разрешения — до </w:t>
      </w:r>
      <w:r w:rsidR="00C12F06">
        <w:t>30 июля 2014</w:t>
      </w:r>
      <w:r>
        <w:t xml:space="preserve"> года»</w:t>
      </w:r>
    </w:p>
    <w:p w:rsidR="00C12F06" w:rsidRDefault="00C12F06" w:rsidP="00C6297B">
      <w:pPr>
        <w:jc w:val="both"/>
        <w:rPr>
          <w:lang w:val="en-US"/>
        </w:rPr>
      </w:pPr>
    </w:p>
    <w:p w:rsidR="00C12F06" w:rsidRDefault="00C12F06" w:rsidP="00C12F06">
      <w:pPr>
        <w:numPr>
          <w:ilvl w:val="0"/>
          <w:numId w:val="9"/>
        </w:numPr>
        <w:jc w:val="both"/>
      </w:pPr>
      <w:r>
        <w:t xml:space="preserve">Внести следующие изменения п. 8 </w:t>
      </w:r>
      <w:r w:rsidRPr="00C12F06">
        <w:rPr>
          <w:b/>
        </w:rPr>
        <w:t>«</w:t>
      </w:r>
      <w:r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 w:rsidRPr="00C12F06">
        <w:rPr>
          <w:b/>
        </w:rPr>
        <w:t>»</w:t>
      </w:r>
      <w:r>
        <w:t>:</w:t>
      </w:r>
    </w:p>
    <w:p w:rsidR="00C12F06" w:rsidRDefault="00C12F06" w:rsidP="00C12F06">
      <w:pPr>
        <w:ind w:left="720"/>
        <w:jc w:val="both"/>
        <w:rPr>
          <w:b/>
        </w:rPr>
      </w:pPr>
    </w:p>
    <w:p w:rsidR="00C12F06" w:rsidRPr="00C12F06" w:rsidRDefault="00C12F06" w:rsidP="00C12F06">
      <w:pPr>
        <w:jc w:val="both"/>
      </w:pPr>
      <w:r>
        <w:t>«</w:t>
      </w:r>
      <w:r>
        <w:rPr>
          <w:lang w:val="en-US"/>
        </w:rPr>
        <w:t>III</w:t>
      </w:r>
      <w:r>
        <w:t xml:space="preserve"> квартал 2014 года»</w:t>
      </w:r>
    </w:p>
    <w:p w:rsidR="00915325" w:rsidRDefault="00915325" w:rsidP="00C6297B">
      <w:pPr>
        <w:jc w:val="both"/>
        <w:rPr>
          <w:b/>
          <w:color w:val="000000"/>
        </w:rPr>
      </w:pPr>
    </w:p>
    <w:p w:rsidR="00E04BB5" w:rsidRDefault="00E04BB5" w:rsidP="00C6297B">
      <w:pPr>
        <w:jc w:val="both"/>
        <w:rPr>
          <w:b/>
          <w:color w:val="000000"/>
        </w:rPr>
      </w:pPr>
    </w:p>
    <w:p w:rsidR="00300851" w:rsidRDefault="00300851" w:rsidP="00915325">
      <w:pPr>
        <w:jc w:val="both"/>
        <w:rPr>
          <w:b/>
          <w:color w:val="000000"/>
        </w:rPr>
      </w:pPr>
    </w:p>
    <w:p w:rsidR="00915325" w:rsidRDefault="00915325" w:rsidP="00915325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Директор ООО «Строительная</w:t>
      </w:r>
    </w:p>
    <w:p w:rsidR="00915325" w:rsidRDefault="00915325">
      <w:pPr>
        <w:jc w:val="both"/>
        <w:rPr>
          <w:b/>
          <w:color w:val="000000"/>
        </w:rPr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 xml:space="preserve">                                                    Скоров А.А.</w:t>
      </w:r>
    </w:p>
    <w:sectPr w:rsidR="00915325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49" w:right="1134" w:bottom="762" w:left="1134" w:header="435" w:footer="2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47A" w:rsidRDefault="0070447A">
      <w:r>
        <w:separator/>
      </w:r>
    </w:p>
  </w:endnote>
  <w:endnote w:type="continuationSeparator" w:id="0">
    <w:p w:rsidR="0070447A" w:rsidRDefault="00704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47A" w:rsidRDefault="0070447A">
      <w:r>
        <w:separator/>
      </w:r>
    </w:p>
  </w:footnote>
  <w:footnote w:type="continuationSeparator" w:id="0">
    <w:p w:rsidR="0070447A" w:rsidRDefault="00704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AEC" w:rsidRDefault="004C5A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5EB6525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847F7"/>
    <w:multiLevelType w:val="hybridMultilevel"/>
    <w:tmpl w:val="9C4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25"/>
    <w:rsid w:val="001938CC"/>
    <w:rsid w:val="001C30C6"/>
    <w:rsid w:val="00214269"/>
    <w:rsid w:val="00235A3F"/>
    <w:rsid w:val="00250B00"/>
    <w:rsid w:val="002561B9"/>
    <w:rsid w:val="00300851"/>
    <w:rsid w:val="003F5CDC"/>
    <w:rsid w:val="004C49A7"/>
    <w:rsid w:val="004C5AEC"/>
    <w:rsid w:val="00640E5D"/>
    <w:rsid w:val="006646C4"/>
    <w:rsid w:val="006E377B"/>
    <w:rsid w:val="0070447A"/>
    <w:rsid w:val="007D302C"/>
    <w:rsid w:val="00866A76"/>
    <w:rsid w:val="008F6B82"/>
    <w:rsid w:val="00906173"/>
    <w:rsid w:val="00915325"/>
    <w:rsid w:val="00A03C72"/>
    <w:rsid w:val="00AB41AD"/>
    <w:rsid w:val="00C12F06"/>
    <w:rsid w:val="00C6297B"/>
    <w:rsid w:val="00C731C1"/>
    <w:rsid w:val="00DE249D"/>
    <w:rsid w:val="00DF53AF"/>
    <w:rsid w:val="00E0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6D3043-C38A-466B-A395-1CF59334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  <w:rPr>
      <w:b/>
      <w:bCs/>
    </w:rPr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Верхний колонтитул Знак"/>
    <w:basedOn w:val="1"/>
    <w:rPr>
      <w:rFonts w:eastAsia="Lucida Sans Unicode"/>
      <w:kern w:val="1"/>
      <w:sz w:val="24"/>
      <w:szCs w:val="24"/>
    </w:rPr>
  </w:style>
  <w:style w:type="paragraph" w:styleId="a8">
    <w:name w:val="Title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0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Название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аголовок таблицы"/>
    <w:basedOn w:val="ad"/>
    <w:pPr>
      <w:jc w:val="center"/>
    </w:pPr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F5CD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F5CDC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lpiterstroy.ru/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dalpiterstro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mvkulakova</dc:creator>
  <cp:keywords/>
  <cp:lastModifiedBy>Дмитрий</cp:lastModifiedBy>
  <cp:revision>2</cp:revision>
  <cp:lastPrinted>2013-01-16T08:52:00Z</cp:lastPrinted>
  <dcterms:created xsi:type="dcterms:W3CDTF">2016-11-21T14:27:00Z</dcterms:created>
  <dcterms:modified xsi:type="dcterms:W3CDTF">2016-11-21T14:27:00Z</dcterms:modified>
</cp:coreProperties>
</file>