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D97FEE">
        <w:tc>
          <w:tcPr>
            <w:tcW w:w="5760" w:type="dxa"/>
            <w:shd w:val="clear" w:color="auto" w:fill="auto"/>
          </w:tcPr>
          <w:p w:rsidR="00D97FEE" w:rsidRDefault="00D97FEE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D97FEE" w:rsidRDefault="00D97FEE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</w:p>
          <w:p w:rsidR="00D97FEE" w:rsidRDefault="00CA31A4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27.09.</w:t>
            </w:r>
            <w:r w:rsidR="00D97FEE">
              <w:t>2013</w:t>
            </w:r>
            <w:r w:rsidR="00D97FEE">
              <w:rPr>
                <w:rFonts w:eastAsia="Times New Roman"/>
              </w:rPr>
              <w:t xml:space="preserve"> </w:t>
            </w:r>
            <w:r w:rsidR="00D97FEE">
              <w:t>года</w:t>
            </w:r>
            <w:r w:rsidR="00D97FEE">
              <w:rPr>
                <w:rFonts w:eastAsia="Times New Roman"/>
              </w:rPr>
              <w:t xml:space="preserve"> 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D97FEE" w:rsidRDefault="00D97FEE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«Дальпитерстрой»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  <w:p w:rsidR="00D97FEE" w:rsidRDefault="00D97FEE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D97FEE" w:rsidRDefault="00CA31A4">
            <w:pPr>
              <w:tabs>
                <w:tab w:val="left" w:pos="8100"/>
              </w:tabs>
              <w:jc w:val="both"/>
            </w:pPr>
            <w:r>
              <w:t>27 сентября</w:t>
            </w:r>
            <w:r w:rsidR="00D97FEE">
              <w:rPr>
                <w:rFonts w:eastAsia="Times New Roman"/>
              </w:rPr>
              <w:t xml:space="preserve"> </w:t>
            </w:r>
            <w:r w:rsidR="00D97FEE">
              <w:t>2013</w:t>
            </w:r>
            <w:r w:rsidR="00D97FEE">
              <w:rPr>
                <w:rFonts w:eastAsia="Times New Roman"/>
              </w:rPr>
              <w:t xml:space="preserve"> </w:t>
            </w:r>
            <w:r w:rsidR="00D97FEE">
              <w:t>года</w:t>
            </w: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  <w:p w:rsidR="00D97FEE" w:rsidRDefault="00D97FEE">
            <w:pPr>
              <w:tabs>
                <w:tab w:val="left" w:pos="8100"/>
              </w:tabs>
              <w:jc w:val="both"/>
            </w:pPr>
          </w:p>
        </w:tc>
      </w:tr>
    </w:tbl>
    <w:p w:rsidR="00D97FEE" w:rsidRDefault="00D97FEE">
      <w:pPr>
        <w:tabs>
          <w:tab w:val="left" w:pos="8100"/>
        </w:tabs>
        <w:jc w:val="center"/>
        <w:rPr>
          <w:b/>
        </w:rPr>
      </w:pPr>
    </w:p>
    <w:p w:rsidR="00D97FEE" w:rsidRDefault="00D97FEE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D97FEE" w:rsidRDefault="00D97FEE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«Дальпитерстрой»</w:t>
      </w:r>
    </w:p>
    <w:p w:rsidR="00D97FEE" w:rsidRDefault="00D97FEE">
      <w:pPr>
        <w:jc w:val="center"/>
        <w:rPr>
          <w:b/>
        </w:rPr>
      </w:pPr>
    </w:p>
    <w:p w:rsidR="00D97FEE" w:rsidRDefault="00D97FEE">
      <w:pPr>
        <w:jc w:val="center"/>
        <w:rPr>
          <w:b/>
        </w:rPr>
      </w:pPr>
    </w:p>
    <w:p w:rsidR="00D97FEE" w:rsidRDefault="00D97FEE">
      <w:pPr>
        <w:jc w:val="center"/>
        <w:rPr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</w:t>
      </w:r>
      <w:r w:rsidR="00CA31A4"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</w:p>
    <w:p w:rsidR="00D97FEE" w:rsidRDefault="00D97FEE">
      <w:pPr>
        <w:jc w:val="center"/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дома</w:t>
      </w:r>
      <w:r>
        <w:rPr>
          <w:rFonts w:eastAsia="Times New Roman"/>
        </w:rPr>
        <w:t xml:space="preserve"> </w:t>
      </w:r>
      <w:r>
        <w:t>со</w:t>
      </w:r>
      <w:r>
        <w:rPr>
          <w:rFonts w:eastAsia="Times New Roman"/>
        </w:rPr>
        <w:t xml:space="preserve"> </w:t>
      </w:r>
      <w:r>
        <w:t>встроенными</w:t>
      </w:r>
      <w:r>
        <w:rPr>
          <w:rFonts w:eastAsia="Times New Roman"/>
        </w:rPr>
        <w:t xml:space="preserve"> </w:t>
      </w:r>
      <w:r>
        <w:t>помещениями</w:t>
      </w:r>
      <w:r>
        <w:rPr>
          <w:rFonts w:eastAsia="Times New Roman"/>
        </w:rPr>
        <w:t xml:space="preserve"> № </w:t>
      </w:r>
      <w:r>
        <w:t>61</w:t>
      </w:r>
    </w:p>
    <w:p w:rsidR="00D97FEE" w:rsidRDefault="00D97FEE">
      <w:pPr>
        <w:jc w:val="center"/>
        <w:rPr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r>
        <w:rPr>
          <w:b/>
        </w:rPr>
        <w:t>Шушары,</w:t>
      </w:r>
      <w:r>
        <w:rPr>
          <w:rFonts w:eastAsia="Times New Roman"/>
          <w:b/>
        </w:rPr>
        <w:t xml:space="preserve"> </w:t>
      </w:r>
      <w:r>
        <w:rPr>
          <w:b/>
        </w:rPr>
        <w:t>ул.</w:t>
      </w:r>
      <w:r>
        <w:rPr>
          <w:rFonts w:eastAsia="Times New Roman"/>
          <w:b/>
        </w:rPr>
        <w:t xml:space="preserve"> </w:t>
      </w:r>
      <w:r>
        <w:rPr>
          <w:b/>
        </w:rPr>
        <w:t>Окуловская,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1</w:t>
      </w:r>
      <w:r>
        <w:rPr>
          <w:rFonts w:eastAsia="Times New Roman"/>
          <w:b/>
        </w:rPr>
        <w:t xml:space="preserve"> </w:t>
      </w:r>
      <w:r>
        <w:rPr>
          <w:b/>
        </w:rPr>
        <w:t>(северо-западнее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8,</w:t>
      </w:r>
      <w:r>
        <w:rPr>
          <w:rFonts w:eastAsia="Times New Roman"/>
          <w:b/>
        </w:rPr>
        <w:t xml:space="preserve"> </w:t>
      </w:r>
      <w:r>
        <w:rPr>
          <w:b/>
        </w:rPr>
        <w:t>литера</w:t>
      </w:r>
      <w:r>
        <w:rPr>
          <w:rFonts w:eastAsia="Times New Roman"/>
          <w:b/>
        </w:rPr>
        <w:t xml:space="preserve"> </w:t>
      </w:r>
      <w:r>
        <w:rPr>
          <w:b/>
        </w:rPr>
        <w:t>А</w:t>
      </w:r>
      <w:r>
        <w:rPr>
          <w:rFonts w:eastAsia="Times New Roman"/>
          <w:b/>
        </w:rPr>
        <w:t xml:space="preserve"> </w:t>
      </w:r>
      <w:r>
        <w:rPr>
          <w:b/>
        </w:rPr>
        <w:t>по</w:t>
      </w:r>
      <w:r>
        <w:rPr>
          <w:rFonts w:eastAsia="Times New Roman"/>
          <w:b/>
        </w:rPr>
        <w:t xml:space="preserve"> </w:t>
      </w:r>
      <w:r>
        <w:rPr>
          <w:b/>
        </w:rPr>
        <w:t>Окуловской</w:t>
      </w:r>
      <w:r>
        <w:rPr>
          <w:rFonts w:eastAsia="Times New Roman"/>
          <w:b/>
        </w:rPr>
        <w:t xml:space="preserve"> </w:t>
      </w:r>
      <w:r>
        <w:rPr>
          <w:b/>
        </w:rPr>
        <w:t>ул.)</w:t>
      </w:r>
    </w:p>
    <w:p w:rsidR="00D97FEE" w:rsidRDefault="00D97FEE">
      <w:pPr>
        <w:jc w:val="center"/>
        <w:rPr>
          <w:b/>
        </w:rPr>
      </w:pPr>
      <w:r>
        <w:rPr>
          <w:b/>
        </w:rPr>
        <w:t>Кадастровый</w:t>
      </w:r>
      <w:r>
        <w:rPr>
          <w:rFonts w:eastAsia="Times New Roman"/>
          <w:b/>
        </w:rPr>
        <w:t xml:space="preserve"> №</w:t>
      </w:r>
      <w:r>
        <w:rPr>
          <w:b/>
        </w:rPr>
        <w:t>78:42:15106:155</w:t>
      </w:r>
    </w:p>
    <w:p w:rsidR="00CA31A4" w:rsidRDefault="00CA31A4">
      <w:pPr>
        <w:jc w:val="both"/>
        <w:rPr>
          <w:lang w:val="en-US"/>
        </w:rPr>
      </w:pPr>
    </w:p>
    <w:p w:rsidR="00CA31A4" w:rsidRDefault="00CA31A4">
      <w:pPr>
        <w:jc w:val="both"/>
        <w:rPr>
          <w:lang w:val="en-US"/>
        </w:rPr>
      </w:pPr>
    </w:p>
    <w:p w:rsidR="00D97FEE" w:rsidRDefault="00CA31A4">
      <w:pPr>
        <w:jc w:val="both"/>
      </w:pPr>
      <w:r>
        <w:t>1</w:t>
      </w:r>
      <w:r w:rsidR="00D97FEE">
        <w:t>.</w:t>
      </w:r>
      <w:r w:rsidR="00D97FEE">
        <w:rPr>
          <w:rFonts w:eastAsia="Times New Roman"/>
        </w:rPr>
        <w:t xml:space="preserve"> </w:t>
      </w:r>
      <w:r w:rsidR="00D97FEE">
        <w:t>Внести</w:t>
      </w:r>
      <w:r w:rsidR="00D97FEE">
        <w:rPr>
          <w:rFonts w:eastAsia="Times New Roman"/>
        </w:rPr>
        <w:t xml:space="preserve"> </w:t>
      </w:r>
      <w:r w:rsidR="00D97FEE">
        <w:t>следующие</w:t>
      </w:r>
      <w:r w:rsidR="00D97FEE">
        <w:rPr>
          <w:rFonts w:eastAsia="Times New Roman"/>
        </w:rPr>
        <w:t xml:space="preserve"> </w:t>
      </w:r>
      <w:r w:rsidR="00D97FEE">
        <w:t>изменения</w:t>
      </w:r>
      <w:r w:rsidR="00D97FEE">
        <w:rPr>
          <w:rFonts w:eastAsia="Times New Roman"/>
        </w:rPr>
        <w:t xml:space="preserve"> </w:t>
      </w:r>
      <w:r w:rsidR="00D97FEE">
        <w:t>в</w:t>
      </w:r>
      <w:r w:rsidR="00D97FEE">
        <w:rPr>
          <w:rFonts w:eastAsia="Times New Roman"/>
        </w:rPr>
        <w:t xml:space="preserve"> </w:t>
      </w:r>
      <w:r w:rsidR="00D97FEE">
        <w:t>п.</w:t>
      </w:r>
      <w:r w:rsidR="00D97FEE">
        <w:rPr>
          <w:rFonts w:eastAsia="Times New Roman"/>
        </w:rPr>
        <w:t xml:space="preserve"> </w:t>
      </w:r>
      <w:r w:rsidR="00D97FEE">
        <w:t>1.1.</w:t>
      </w:r>
      <w:r w:rsidR="00D97FEE">
        <w:rPr>
          <w:rFonts w:eastAsia="Times New Roman"/>
        </w:rPr>
        <w:t xml:space="preserve"> </w:t>
      </w:r>
      <w:r w:rsidR="00D97FEE">
        <w:t>«</w:t>
      </w:r>
      <w:r w:rsidR="00D97FEE">
        <w:rPr>
          <w:b/>
        </w:rPr>
        <w:t>Этапы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строительства</w:t>
      </w:r>
      <w:r w:rsidR="00D97FEE">
        <w:rPr>
          <w:b/>
          <w:color w:val="000000"/>
        </w:rPr>
        <w:t>:</w:t>
      </w:r>
      <w:r w:rsidR="00D97FEE">
        <w:t>»:</w:t>
      </w:r>
    </w:p>
    <w:p w:rsidR="00D97FEE" w:rsidRDefault="00D97FEE">
      <w:pPr>
        <w:jc w:val="both"/>
      </w:pPr>
    </w:p>
    <w:p w:rsidR="00D97FEE" w:rsidRDefault="00D97FEE">
      <w:pPr>
        <w:jc w:val="both"/>
        <w:rPr>
          <w:color w:val="000000"/>
        </w:rPr>
      </w:pPr>
      <w:r>
        <w:t>«</w:t>
      </w:r>
      <w:r>
        <w:tab/>
        <w:t>Окончание</w:t>
      </w:r>
      <w:r>
        <w:rPr>
          <w:rFonts w:eastAsia="Times New Roman"/>
        </w:rPr>
        <w:t xml:space="preserve"> </w:t>
      </w:r>
      <w:r>
        <w:t>проектировани</w:t>
      </w:r>
      <w:r>
        <w:rPr>
          <w:color w:val="000000"/>
        </w:rPr>
        <w:t>я: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квартал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2011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года.</w:t>
      </w:r>
    </w:p>
    <w:p w:rsidR="00D97FEE" w:rsidRDefault="00D97FEE">
      <w:pPr>
        <w:jc w:val="both"/>
      </w:pPr>
      <w:r>
        <w:rPr>
          <w:color w:val="000000"/>
        </w:rPr>
        <w:tab/>
      </w:r>
      <w:r>
        <w:t>Начало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года.</w:t>
      </w:r>
      <w:r>
        <w:tab/>
      </w:r>
    </w:p>
    <w:p w:rsidR="00D97FEE" w:rsidRDefault="00D97FEE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 </w:t>
      </w:r>
      <w:r>
        <w:rPr>
          <w:lang w:val="en-US"/>
        </w:rPr>
        <w:t>I</w:t>
      </w:r>
      <w:r w:rsidR="00CA31A4">
        <w:rPr>
          <w:lang w:val="en-US"/>
        </w:rPr>
        <w:t>V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</w:t>
      </w:r>
      <w:r w:rsidR="00CA31A4">
        <w:t>5</w:t>
      </w:r>
      <w:r>
        <w:rPr>
          <w:rFonts w:eastAsia="Times New Roman"/>
        </w:rPr>
        <w:t xml:space="preserve"> </w:t>
      </w:r>
      <w:r>
        <w:t>года</w:t>
      </w:r>
    </w:p>
    <w:p w:rsidR="00D97FEE" w:rsidRDefault="00D97FEE">
      <w:pPr>
        <w:jc w:val="both"/>
      </w:pPr>
      <w:r>
        <w:t>Положительное</w:t>
      </w:r>
      <w:r>
        <w:rPr>
          <w:rFonts w:eastAsia="Times New Roman"/>
        </w:rPr>
        <w:t xml:space="preserve"> </w:t>
      </w:r>
      <w:r>
        <w:t>заключение</w:t>
      </w:r>
      <w:r>
        <w:rPr>
          <w:rFonts w:eastAsia="Times New Roman"/>
        </w:rPr>
        <w:t xml:space="preserve"> </w:t>
      </w:r>
      <w:r>
        <w:t>Управления</w:t>
      </w:r>
      <w:r>
        <w:rPr>
          <w:rFonts w:eastAsia="Times New Roman"/>
        </w:rPr>
        <w:t xml:space="preserve"> </w:t>
      </w:r>
      <w:r>
        <w:t>государственной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Службы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строительного</w:t>
      </w:r>
      <w:r>
        <w:rPr>
          <w:rFonts w:eastAsia="Times New Roman"/>
        </w:rPr>
        <w:t xml:space="preserve"> </w:t>
      </w:r>
      <w:r>
        <w:t>надзора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</w:t>
      </w:r>
      <w:r>
        <w:t>Правительства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№</w:t>
      </w:r>
      <w:r>
        <w:t>81-3-2010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19.07.2011».</w:t>
      </w:r>
    </w:p>
    <w:p w:rsidR="00D97FEE" w:rsidRDefault="00D97FEE">
      <w:pPr>
        <w:jc w:val="both"/>
      </w:pPr>
    </w:p>
    <w:p w:rsidR="00D97FEE" w:rsidRDefault="00CA31A4">
      <w:pPr>
        <w:jc w:val="both"/>
      </w:pPr>
      <w:r>
        <w:t>2</w:t>
      </w:r>
      <w:r w:rsidR="00D97FEE">
        <w:t>.</w:t>
      </w:r>
      <w:r w:rsidR="00D97FEE">
        <w:rPr>
          <w:rFonts w:eastAsia="Times New Roman"/>
        </w:rPr>
        <w:t xml:space="preserve"> </w:t>
      </w:r>
      <w:r w:rsidR="00D97FEE">
        <w:t>Внести</w:t>
      </w:r>
      <w:r w:rsidR="00D97FEE">
        <w:rPr>
          <w:rFonts w:eastAsia="Times New Roman"/>
        </w:rPr>
        <w:t xml:space="preserve"> </w:t>
      </w:r>
      <w:r w:rsidR="00D97FEE">
        <w:t>следующие</w:t>
      </w:r>
      <w:r w:rsidR="00D97FEE">
        <w:rPr>
          <w:rFonts w:eastAsia="Times New Roman"/>
        </w:rPr>
        <w:t xml:space="preserve"> </w:t>
      </w:r>
      <w:r w:rsidR="00D97FEE">
        <w:t>изменения</w:t>
      </w:r>
      <w:r w:rsidR="00D97FEE">
        <w:rPr>
          <w:rFonts w:eastAsia="Times New Roman"/>
        </w:rPr>
        <w:t xml:space="preserve"> </w:t>
      </w:r>
      <w:r w:rsidR="00D97FEE">
        <w:t>в</w:t>
      </w:r>
      <w:r w:rsidR="00D97FEE">
        <w:rPr>
          <w:rFonts w:eastAsia="Times New Roman"/>
        </w:rPr>
        <w:t xml:space="preserve"> </w:t>
      </w:r>
      <w:r w:rsidR="00D97FEE">
        <w:t>п.</w:t>
      </w:r>
      <w:r w:rsidR="00D97FEE">
        <w:rPr>
          <w:rFonts w:eastAsia="Times New Roman"/>
        </w:rPr>
        <w:t xml:space="preserve"> </w:t>
      </w:r>
      <w:r w:rsidR="00D97FEE">
        <w:t>2.</w:t>
      </w:r>
      <w:r w:rsidR="00D97FEE">
        <w:rPr>
          <w:rFonts w:eastAsia="Times New Roman"/>
        </w:rPr>
        <w:t xml:space="preserve"> </w:t>
      </w:r>
      <w:r w:rsidR="00D97FEE">
        <w:t>«</w:t>
      </w:r>
      <w:r w:rsidR="00D97FEE">
        <w:rPr>
          <w:b/>
        </w:rPr>
        <w:t>Информация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о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разрешении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на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строительство</w:t>
      </w:r>
      <w:r w:rsidR="00D97FEE">
        <w:rPr>
          <w:b/>
          <w:color w:val="000000"/>
        </w:rPr>
        <w:t>:</w:t>
      </w:r>
      <w:r w:rsidR="00D97FEE">
        <w:t>»:</w:t>
      </w:r>
    </w:p>
    <w:p w:rsidR="00D97FEE" w:rsidRDefault="00D97FEE">
      <w:pPr>
        <w:jc w:val="both"/>
      </w:pPr>
    </w:p>
    <w:p w:rsidR="00D97FEE" w:rsidRDefault="00D97FEE">
      <w:pPr>
        <w:tabs>
          <w:tab w:val="left" w:pos="420"/>
          <w:tab w:val="left" w:pos="709"/>
          <w:tab w:val="left" w:pos="780"/>
        </w:tabs>
        <w:jc w:val="both"/>
      </w:pPr>
      <w:r>
        <w:t>«Разрешение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строительство</w:t>
      </w:r>
      <w:r>
        <w:rPr>
          <w:rFonts w:eastAsia="Times New Roman"/>
        </w:rPr>
        <w:t xml:space="preserve"> </w:t>
      </w:r>
      <w:r>
        <w:t>Службы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строительного</w:t>
      </w:r>
      <w:r>
        <w:rPr>
          <w:rFonts w:eastAsia="Times New Roman"/>
        </w:rPr>
        <w:t xml:space="preserve"> </w:t>
      </w:r>
      <w:r>
        <w:t>надзора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№ </w:t>
      </w:r>
      <w:r>
        <w:t>78</w:t>
      </w:r>
      <w:r>
        <w:rPr>
          <w:rFonts w:eastAsia="Times New Roman"/>
        </w:rPr>
        <w:t xml:space="preserve"> – </w:t>
      </w:r>
      <w:r>
        <w:t>16012422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  <w:color w:val="0047FF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26</w:t>
      </w:r>
      <w:r>
        <w:rPr>
          <w:rFonts w:eastAsia="Times New Roman"/>
        </w:rPr>
        <w:t xml:space="preserve"> </w:t>
      </w:r>
      <w:r>
        <w:t>апреля</w:t>
      </w:r>
      <w:r>
        <w:rPr>
          <w:rFonts w:eastAsia="Times New Roman"/>
        </w:rPr>
        <w:t xml:space="preserve"> </w:t>
      </w:r>
      <w:r>
        <w:t>2013</w:t>
      </w:r>
      <w:r>
        <w:rPr>
          <w:rFonts w:eastAsia="Times New Roman"/>
        </w:rPr>
        <w:t xml:space="preserve"> </w:t>
      </w:r>
      <w:r>
        <w:t>года.</w:t>
      </w:r>
      <w:r>
        <w:rPr>
          <w:rFonts w:eastAsia="Times New Roman"/>
        </w:rPr>
        <w:t xml:space="preserve"> </w:t>
      </w:r>
      <w:r>
        <w:t>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</w:t>
      </w:r>
      <w:r w:rsidR="00CA31A4">
        <w:rPr>
          <w:rFonts w:eastAsia="Times New Roman"/>
        </w:rPr>
        <w:t>30 ноября 2015</w:t>
      </w:r>
      <w:r>
        <w:rPr>
          <w:rFonts w:eastAsia="Times New Roman"/>
        </w:rPr>
        <w:t xml:space="preserve"> </w:t>
      </w:r>
      <w:r>
        <w:t>года.»</w:t>
      </w:r>
    </w:p>
    <w:p w:rsidR="00D97FEE" w:rsidRDefault="00D97FEE">
      <w:pPr>
        <w:tabs>
          <w:tab w:val="left" w:pos="420"/>
          <w:tab w:val="left" w:pos="709"/>
          <w:tab w:val="left" w:pos="780"/>
        </w:tabs>
        <w:jc w:val="both"/>
      </w:pPr>
    </w:p>
    <w:p w:rsidR="00D97FEE" w:rsidRDefault="00CA31A4">
      <w:pPr>
        <w:jc w:val="both"/>
        <w:rPr>
          <w:b/>
        </w:rPr>
      </w:pPr>
      <w:r>
        <w:t>3</w:t>
      </w:r>
      <w:r w:rsidR="00D97FEE">
        <w:t>.</w:t>
      </w:r>
      <w:r w:rsidR="00D97FEE">
        <w:rPr>
          <w:rFonts w:eastAsia="Times New Roman"/>
        </w:rPr>
        <w:t xml:space="preserve"> </w:t>
      </w:r>
      <w:r w:rsidR="00D97FEE">
        <w:t>Внести</w:t>
      </w:r>
      <w:r w:rsidR="00D97FEE">
        <w:rPr>
          <w:rFonts w:eastAsia="Times New Roman"/>
        </w:rPr>
        <w:t xml:space="preserve"> </w:t>
      </w:r>
      <w:r w:rsidR="00D97FEE">
        <w:t>следующие</w:t>
      </w:r>
      <w:r w:rsidR="00D97FEE">
        <w:rPr>
          <w:rFonts w:eastAsia="Times New Roman"/>
        </w:rPr>
        <w:t xml:space="preserve"> </w:t>
      </w:r>
      <w:r w:rsidR="00D97FEE">
        <w:t>изменения</w:t>
      </w:r>
      <w:r w:rsidR="00D97FEE">
        <w:rPr>
          <w:rFonts w:eastAsia="Times New Roman"/>
        </w:rPr>
        <w:t xml:space="preserve"> </w:t>
      </w:r>
      <w:r w:rsidR="00D97FEE">
        <w:t>в</w:t>
      </w:r>
      <w:r w:rsidR="00D97FEE">
        <w:rPr>
          <w:rFonts w:eastAsia="Times New Roman"/>
        </w:rPr>
        <w:t xml:space="preserve"> </w:t>
      </w:r>
      <w:r w:rsidR="00D97FEE">
        <w:t>п.</w:t>
      </w:r>
      <w:r w:rsidR="00D97FEE">
        <w:rPr>
          <w:rFonts w:eastAsia="Times New Roman"/>
        </w:rPr>
        <w:t xml:space="preserve"> </w:t>
      </w:r>
      <w:r w:rsidR="00D97FEE">
        <w:t>8.</w:t>
      </w:r>
      <w:r w:rsidR="00D97FEE">
        <w:rPr>
          <w:rFonts w:eastAsia="Times New Roman"/>
        </w:rPr>
        <w:t xml:space="preserve"> </w:t>
      </w:r>
      <w:r w:rsidR="00D97FEE">
        <w:t>«</w:t>
      </w:r>
      <w:r w:rsidR="00D97FEE">
        <w:rPr>
          <w:b/>
        </w:rPr>
        <w:t>Предполагаемый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срок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окончания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строительства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дома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и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получение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Разрешения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на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ввод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объекта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в</w:t>
      </w:r>
      <w:r w:rsidR="00D97FEE">
        <w:rPr>
          <w:rFonts w:eastAsia="Times New Roman"/>
          <w:b/>
        </w:rPr>
        <w:t xml:space="preserve"> </w:t>
      </w:r>
      <w:r w:rsidR="00D97FEE">
        <w:rPr>
          <w:b/>
        </w:rPr>
        <w:t>эксплуатацию:»:</w:t>
      </w:r>
    </w:p>
    <w:p w:rsidR="00D97FEE" w:rsidRPr="00CA31A4" w:rsidRDefault="00D97FEE">
      <w:pPr>
        <w:jc w:val="both"/>
      </w:pPr>
    </w:p>
    <w:p w:rsidR="00D97FEE" w:rsidRPr="00CA31A4" w:rsidRDefault="00D97FEE">
      <w:pPr>
        <w:jc w:val="both"/>
      </w:pPr>
      <w:r w:rsidRPr="00CA31A4">
        <w:t>«</w:t>
      </w:r>
      <w:r w:rsidR="00CA31A4" w:rsidRPr="00CA31A4">
        <w:rPr>
          <w:lang w:val="en-US"/>
        </w:rPr>
        <w:t xml:space="preserve">IV </w:t>
      </w:r>
      <w:r w:rsidRPr="00CA31A4">
        <w:t>квартал</w:t>
      </w:r>
      <w:r w:rsidRPr="00CA31A4">
        <w:rPr>
          <w:rFonts w:eastAsia="Times New Roman"/>
        </w:rPr>
        <w:t xml:space="preserve"> </w:t>
      </w:r>
      <w:r w:rsidRPr="00CA31A4">
        <w:t>201</w:t>
      </w:r>
      <w:r w:rsidR="00CA31A4" w:rsidRPr="00CA31A4">
        <w:rPr>
          <w:lang w:val="en-US"/>
        </w:rPr>
        <w:t>5</w:t>
      </w:r>
      <w:r w:rsidRPr="00CA31A4">
        <w:rPr>
          <w:rFonts w:eastAsia="Times New Roman"/>
        </w:rPr>
        <w:t xml:space="preserve"> </w:t>
      </w:r>
      <w:r w:rsidRPr="00CA31A4">
        <w:t>года.»</w:t>
      </w:r>
    </w:p>
    <w:p w:rsidR="00D97FEE" w:rsidRDefault="00D97FEE">
      <w:pPr>
        <w:jc w:val="both"/>
      </w:pPr>
    </w:p>
    <w:p w:rsidR="00D97FEE" w:rsidRDefault="00D97FEE">
      <w:pPr>
        <w:jc w:val="both"/>
        <w:rPr>
          <w:b/>
          <w:color w:val="000000"/>
          <w:lang w:val="en-US"/>
        </w:rPr>
      </w:pPr>
    </w:p>
    <w:p w:rsidR="00CA31A4" w:rsidRPr="00CA31A4" w:rsidRDefault="00CA31A4">
      <w:pPr>
        <w:jc w:val="both"/>
        <w:rPr>
          <w:b/>
          <w:color w:val="000000"/>
          <w:lang w:val="en-US"/>
        </w:rPr>
      </w:pPr>
    </w:p>
    <w:p w:rsidR="00D97FEE" w:rsidRDefault="00D97FEE">
      <w:pPr>
        <w:jc w:val="both"/>
        <w:rPr>
          <w:b/>
          <w:color w:val="000000"/>
        </w:rPr>
      </w:pPr>
    </w:p>
    <w:p w:rsidR="00D97FEE" w:rsidRDefault="00D97FE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D97FEE" w:rsidRDefault="00D97FEE">
      <w:pPr>
        <w:jc w:val="both"/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 xml:space="preserve">                                                    </w:t>
      </w:r>
      <w:r>
        <w:rPr>
          <w:b/>
          <w:bCs/>
          <w:color w:val="000000"/>
        </w:rPr>
        <w:t>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sectPr w:rsidR="00D97FEE">
      <w:footerReference w:type="default" r:id="rId12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E4" w:rsidRDefault="00A338E4" w:rsidP="00D97FEE">
      <w:r>
        <w:separator/>
      </w:r>
    </w:p>
  </w:endnote>
  <w:endnote w:type="continuationSeparator" w:id="0">
    <w:p w:rsidR="00A338E4" w:rsidRDefault="00A338E4" w:rsidP="00D9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EE" w:rsidRDefault="00D97FEE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5D2D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E4" w:rsidRDefault="00A338E4" w:rsidP="00D97FEE">
      <w:r>
        <w:separator/>
      </w:r>
    </w:p>
  </w:footnote>
  <w:footnote w:type="continuationSeparator" w:id="0">
    <w:p w:rsidR="00A338E4" w:rsidRDefault="00A338E4" w:rsidP="00D9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92"/>
    <w:rsid w:val="004123D9"/>
    <w:rsid w:val="005D2D64"/>
    <w:rsid w:val="00654892"/>
    <w:rsid w:val="00A338E4"/>
    <w:rsid w:val="00CA31A4"/>
    <w:rsid w:val="00D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67435B1-B5BB-442B-81F8-04814F7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3">
    <w:name w:val="Основной шрифт абзаца3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1806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Дмитрий</cp:lastModifiedBy>
  <cp:revision>2</cp:revision>
  <cp:lastPrinted>2013-03-19T10:57:00Z</cp:lastPrinted>
  <dcterms:created xsi:type="dcterms:W3CDTF">2016-11-21T14:05:00Z</dcterms:created>
  <dcterms:modified xsi:type="dcterms:W3CDTF">2016-11-21T14:05:00Z</dcterms:modified>
</cp:coreProperties>
</file>